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B6CA" w14:textId="0856118A" w:rsidR="00FD7008" w:rsidRPr="00F7179B" w:rsidRDefault="0095590F" w:rsidP="009839A7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 w:rsidRPr="00F7179B">
        <w:rPr>
          <w:rFonts w:ascii="Arial" w:hAnsi="Arial" w:cs="Arial"/>
          <w:b/>
          <w:sz w:val="22"/>
          <w:szCs w:val="22"/>
        </w:rPr>
        <w:t>Sprawozdanie zbiorcze na temat zobowiązań z tytułu świadczeni</w:t>
      </w:r>
      <w:r w:rsidR="00635F46" w:rsidRPr="00F7179B">
        <w:rPr>
          <w:rFonts w:ascii="Arial" w:hAnsi="Arial" w:cs="Arial"/>
          <w:b/>
          <w:sz w:val="22"/>
          <w:szCs w:val="22"/>
        </w:rPr>
        <w:t xml:space="preserve">a usług publicznych </w:t>
      </w:r>
      <w:r w:rsidR="0026416D" w:rsidRPr="00F7179B">
        <w:rPr>
          <w:rFonts w:ascii="Arial" w:hAnsi="Arial" w:cs="Arial"/>
          <w:b/>
          <w:sz w:val="22"/>
          <w:szCs w:val="22"/>
        </w:rPr>
        <w:t>w</w:t>
      </w:r>
      <w:r w:rsidR="00F57624">
        <w:rPr>
          <w:rFonts w:ascii="Arial" w:hAnsi="Arial" w:cs="Arial"/>
          <w:b/>
          <w:sz w:val="22"/>
          <w:szCs w:val="22"/>
        </w:rPr>
        <w:t> </w:t>
      </w:r>
      <w:r w:rsidR="0026416D" w:rsidRPr="00F7179B">
        <w:rPr>
          <w:rFonts w:ascii="Arial" w:hAnsi="Arial" w:cs="Arial"/>
          <w:b/>
          <w:sz w:val="22"/>
          <w:szCs w:val="22"/>
        </w:rPr>
        <w:t xml:space="preserve">transporcie drogowym </w:t>
      </w:r>
      <w:r w:rsidR="001C48CE" w:rsidRPr="00F7179B">
        <w:rPr>
          <w:rFonts w:ascii="Arial" w:hAnsi="Arial" w:cs="Arial"/>
          <w:b/>
          <w:sz w:val="22"/>
          <w:szCs w:val="22"/>
        </w:rPr>
        <w:t>w 202</w:t>
      </w:r>
      <w:r w:rsidR="00750498">
        <w:rPr>
          <w:rFonts w:ascii="Arial" w:hAnsi="Arial" w:cs="Arial"/>
          <w:b/>
          <w:sz w:val="22"/>
          <w:szCs w:val="22"/>
        </w:rPr>
        <w:t xml:space="preserve">1 </w:t>
      </w:r>
      <w:r w:rsidR="001E6C24" w:rsidRPr="00F7179B">
        <w:rPr>
          <w:rFonts w:ascii="Arial" w:hAnsi="Arial" w:cs="Arial"/>
          <w:b/>
          <w:sz w:val="22"/>
          <w:szCs w:val="22"/>
        </w:rPr>
        <w:t xml:space="preserve">r. </w:t>
      </w:r>
      <w:r w:rsidR="001C48CE" w:rsidRPr="00F7179B">
        <w:rPr>
          <w:rFonts w:ascii="Arial" w:hAnsi="Arial" w:cs="Arial"/>
          <w:b/>
          <w:sz w:val="22"/>
          <w:szCs w:val="22"/>
        </w:rPr>
        <w:t xml:space="preserve">opracowane zgodnie </w:t>
      </w:r>
      <w:r w:rsidR="00635F46" w:rsidRPr="00F7179B">
        <w:rPr>
          <w:rFonts w:ascii="Arial" w:hAnsi="Arial" w:cs="Arial"/>
          <w:b/>
          <w:sz w:val="22"/>
          <w:szCs w:val="22"/>
        </w:rPr>
        <w:t>z art. 7 ust. 1 Rozporządzenia (WE) Nr 1370/2007 Parlamentu Europejskiego i Rady z dnia 23 października 2007 r.</w:t>
      </w:r>
      <w:r w:rsidR="0026416D" w:rsidRPr="00F7179B">
        <w:rPr>
          <w:rFonts w:ascii="Arial" w:hAnsi="Arial" w:cs="Arial"/>
          <w:b/>
          <w:sz w:val="22"/>
          <w:szCs w:val="22"/>
        </w:rPr>
        <w:t xml:space="preserve"> dotyczącego usług publicznych </w:t>
      </w:r>
      <w:r w:rsidR="00635F46" w:rsidRPr="00F7179B">
        <w:rPr>
          <w:rFonts w:ascii="Arial" w:hAnsi="Arial" w:cs="Arial"/>
          <w:b/>
          <w:sz w:val="22"/>
          <w:szCs w:val="22"/>
        </w:rPr>
        <w:t xml:space="preserve">w zakresie kolejowego i drogowego transportu pasażerskiego oraz uchylającego rozporządzenia Rady (EWG) nr </w:t>
      </w:r>
      <w:r w:rsidR="00732228" w:rsidRPr="00F7179B">
        <w:rPr>
          <w:rFonts w:ascii="Arial" w:hAnsi="Arial" w:cs="Arial"/>
          <w:b/>
          <w:sz w:val="22"/>
          <w:szCs w:val="22"/>
        </w:rPr>
        <w:t xml:space="preserve">1191/69 i (EWG) nr </w:t>
      </w:r>
      <w:r w:rsidR="00635F46" w:rsidRPr="00F7179B">
        <w:rPr>
          <w:rFonts w:ascii="Arial" w:hAnsi="Arial" w:cs="Arial"/>
          <w:b/>
          <w:sz w:val="22"/>
          <w:szCs w:val="22"/>
        </w:rPr>
        <w:t>1107/70</w:t>
      </w:r>
    </w:p>
    <w:p w14:paraId="02B9239A" w14:textId="77777777" w:rsidR="0095590F" w:rsidRPr="00A2137C" w:rsidRDefault="00A2137C" w:rsidP="009839A7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Organizator transportu:</w:t>
      </w:r>
    </w:p>
    <w:p w14:paraId="1397719D" w14:textId="77777777" w:rsidR="0095590F" w:rsidRPr="00F7179B" w:rsidRDefault="00F73FED" w:rsidP="009839A7">
      <w:pPr>
        <w:spacing w:after="16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 Wodzisławski</w:t>
      </w:r>
    </w:p>
    <w:p w14:paraId="33EE3D06" w14:textId="77777777" w:rsidR="0095590F" w:rsidRPr="00A2137C" w:rsidRDefault="001E6C24" w:rsidP="009839A7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 w:rsidRPr="00F7179B">
        <w:rPr>
          <w:rFonts w:ascii="Arial" w:hAnsi="Arial" w:cs="Arial"/>
          <w:b/>
          <w:sz w:val="22"/>
          <w:szCs w:val="22"/>
        </w:rPr>
        <w:t>Podmiot wyznaczony do świadczenia usług publicznych</w:t>
      </w:r>
      <w:r w:rsidR="00A2137C">
        <w:rPr>
          <w:rFonts w:ascii="Arial" w:hAnsi="Arial" w:cs="Arial"/>
          <w:b/>
          <w:sz w:val="22"/>
          <w:szCs w:val="22"/>
        </w:rPr>
        <w:t>:</w:t>
      </w:r>
    </w:p>
    <w:p w14:paraId="55A7E75F" w14:textId="77777777" w:rsidR="0095590F" w:rsidRPr="00F7179B" w:rsidRDefault="0095590F" w:rsidP="009839A7">
      <w:pPr>
        <w:spacing w:after="160" w:line="271" w:lineRule="auto"/>
        <w:rPr>
          <w:rFonts w:ascii="Arial" w:hAnsi="Arial" w:cs="Arial"/>
          <w:sz w:val="22"/>
          <w:szCs w:val="22"/>
        </w:rPr>
      </w:pPr>
      <w:r w:rsidRPr="00F7179B">
        <w:rPr>
          <w:rFonts w:ascii="Arial" w:hAnsi="Arial" w:cs="Arial"/>
          <w:sz w:val="22"/>
          <w:szCs w:val="22"/>
        </w:rPr>
        <w:t>Przedsiębiorstwo Komunikacji Samocho</w:t>
      </w:r>
      <w:r w:rsidR="00F73FED">
        <w:rPr>
          <w:rFonts w:ascii="Arial" w:hAnsi="Arial" w:cs="Arial"/>
          <w:sz w:val="22"/>
          <w:szCs w:val="22"/>
        </w:rPr>
        <w:t>dowej w Raciborzu Spółka z o.o.</w:t>
      </w:r>
    </w:p>
    <w:p w14:paraId="2563F956" w14:textId="77777777" w:rsidR="00603FB1" w:rsidRPr="00A2137C" w:rsidRDefault="001E6C24" w:rsidP="009839A7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 w:rsidRPr="00F7179B">
        <w:rPr>
          <w:rFonts w:ascii="Arial" w:hAnsi="Arial" w:cs="Arial"/>
          <w:b/>
          <w:sz w:val="22"/>
          <w:szCs w:val="22"/>
        </w:rPr>
        <w:t>Okres obowiązywania umowy o świadczenie usług publicznych:</w:t>
      </w:r>
    </w:p>
    <w:p w14:paraId="07611935" w14:textId="77777777" w:rsidR="000F6BCE" w:rsidRPr="00F7179B" w:rsidRDefault="003C6B35" w:rsidP="009839A7">
      <w:pPr>
        <w:spacing w:after="160" w:line="271" w:lineRule="auto"/>
        <w:rPr>
          <w:rFonts w:ascii="Arial" w:hAnsi="Arial" w:cs="Arial"/>
          <w:sz w:val="22"/>
          <w:szCs w:val="22"/>
        </w:rPr>
      </w:pPr>
      <w:r w:rsidRPr="00F7179B">
        <w:rPr>
          <w:rFonts w:ascii="Arial" w:hAnsi="Arial" w:cs="Arial"/>
          <w:sz w:val="22"/>
          <w:szCs w:val="22"/>
        </w:rPr>
        <w:t>Od 1 września 20</w:t>
      </w:r>
      <w:r w:rsidR="00A70AEA">
        <w:rPr>
          <w:rFonts w:ascii="Arial" w:hAnsi="Arial" w:cs="Arial"/>
          <w:sz w:val="22"/>
          <w:szCs w:val="22"/>
        </w:rPr>
        <w:t>20</w:t>
      </w:r>
      <w:r w:rsidRPr="00F7179B">
        <w:rPr>
          <w:rFonts w:ascii="Arial" w:hAnsi="Arial" w:cs="Arial"/>
          <w:sz w:val="22"/>
          <w:szCs w:val="22"/>
        </w:rPr>
        <w:t xml:space="preserve"> r. do 31 sierpnia 2021 </w:t>
      </w:r>
      <w:r w:rsidR="00F73FED">
        <w:rPr>
          <w:rFonts w:ascii="Arial" w:hAnsi="Arial" w:cs="Arial"/>
          <w:sz w:val="22"/>
          <w:szCs w:val="22"/>
        </w:rPr>
        <w:t xml:space="preserve">r. </w:t>
      </w:r>
    </w:p>
    <w:p w14:paraId="3310CC3D" w14:textId="32C2BF4D" w:rsidR="00CF6805" w:rsidRDefault="000F6BCE" w:rsidP="009839A7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 w:rsidRPr="00F7179B">
        <w:rPr>
          <w:rFonts w:ascii="Arial" w:hAnsi="Arial" w:cs="Arial"/>
          <w:b/>
          <w:sz w:val="22"/>
          <w:szCs w:val="22"/>
        </w:rPr>
        <w:t xml:space="preserve">Linie użyteczności publicznej objęte rekompensatą, </w:t>
      </w:r>
      <w:r w:rsidR="00F73FED">
        <w:rPr>
          <w:rFonts w:ascii="Arial" w:hAnsi="Arial" w:cs="Arial"/>
          <w:b/>
          <w:sz w:val="22"/>
          <w:szCs w:val="22"/>
        </w:rPr>
        <w:t xml:space="preserve">o której mowa w art. 50 ustawy </w:t>
      </w:r>
      <w:r w:rsidRPr="00F7179B">
        <w:rPr>
          <w:rFonts w:ascii="Arial" w:hAnsi="Arial" w:cs="Arial"/>
          <w:b/>
          <w:sz w:val="22"/>
          <w:szCs w:val="22"/>
        </w:rPr>
        <w:t>o</w:t>
      </w:r>
      <w:r w:rsidR="00F57624">
        <w:rPr>
          <w:rFonts w:ascii="Arial" w:hAnsi="Arial" w:cs="Arial"/>
          <w:b/>
          <w:sz w:val="22"/>
          <w:szCs w:val="22"/>
        </w:rPr>
        <w:t> </w:t>
      </w:r>
      <w:r w:rsidRPr="00F7179B">
        <w:rPr>
          <w:rFonts w:ascii="Arial" w:hAnsi="Arial" w:cs="Arial"/>
          <w:b/>
          <w:sz w:val="22"/>
          <w:szCs w:val="22"/>
        </w:rPr>
        <w:t>pu</w:t>
      </w:r>
      <w:r w:rsidR="00A2137C">
        <w:rPr>
          <w:rFonts w:ascii="Arial" w:hAnsi="Arial" w:cs="Arial"/>
          <w:b/>
          <w:sz w:val="22"/>
          <w:szCs w:val="22"/>
        </w:rPr>
        <w:t>blicznym transporcie zbiorowym:</w:t>
      </w:r>
    </w:p>
    <w:p w14:paraId="26780CAA" w14:textId="77777777" w:rsidR="00405B2A" w:rsidRPr="00C83219" w:rsidRDefault="00405B2A" w:rsidP="009839A7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 xml:space="preserve">Linia nr U/2415/31 Wodzisław Śląski – </w:t>
      </w:r>
      <w:r>
        <w:rPr>
          <w:rFonts w:ascii="Arial" w:hAnsi="Arial" w:cs="Arial"/>
          <w:sz w:val="22"/>
          <w:szCs w:val="22"/>
        </w:rPr>
        <w:t>Lubomia</w:t>
      </w:r>
      <w:r w:rsidRPr="00C83219">
        <w:rPr>
          <w:rFonts w:ascii="Arial" w:hAnsi="Arial" w:cs="Arial"/>
          <w:sz w:val="22"/>
          <w:szCs w:val="22"/>
        </w:rPr>
        <w:t>;</w:t>
      </w:r>
    </w:p>
    <w:p w14:paraId="668A9AB1" w14:textId="77777777" w:rsidR="00405B2A" w:rsidRPr="00C83219" w:rsidRDefault="00405B2A" w:rsidP="009839A7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>Linia nr U/2415/32 Wodzisław Śląski – Uchylsko;</w:t>
      </w:r>
    </w:p>
    <w:p w14:paraId="6E5D5655" w14:textId="77777777" w:rsidR="00405B2A" w:rsidRPr="00C83219" w:rsidRDefault="00405B2A" w:rsidP="009839A7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>Linia nr U/2415/33 Wodzisław Śląski – Chałupki;</w:t>
      </w:r>
    </w:p>
    <w:p w14:paraId="0DC5F983" w14:textId="77777777" w:rsidR="00405B2A" w:rsidRPr="00C83219" w:rsidRDefault="00405B2A" w:rsidP="009839A7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>Linia nr U/2415/34 Wodzisław Śląski – Bluszczów;</w:t>
      </w:r>
    </w:p>
    <w:p w14:paraId="7F01C92A" w14:textId="77777777" w:rsidR="00405B2A" w:rsidRDefault="00405B2A" w:rsidP="009839A7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Linia </w:t>
      </w:r>
      <w:r w:rsidRPr="00C83219">
        <w:rPr>
          <w:rFonts w:ascii="Arial" w:hAnsi="Arial" w:cs="Arial"/>
          <w:sz w:val="22"/>
          <w:szCs w:val="22"/>
        </w:rPr>
        <w:t>nr U/2415/36 Wodzisław Śląski – Jastrzębie-Zdrój</w:t>
      </w:r>
      <w:r w:rsidRPr="005D5C8A">
        <w:rPr>
          <w:rFonts w:ascii="Arial" w:hAnsi="Arial" w:cs="Arial"/>
          <w:sz w:val="22"/>
          <w:szCs w:val="22"/>
        </w:rPr>
        <w:t>;</w:t>
      </w:r>
    </w:p>
    <w:p w14:paraId="028F4167" w14:textId="77777777" w:rsidR="00405B2A" w:rsidRPr="005D5C8A" w:rsidRDefault="00405B2A" w:rsidP="009839A7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Linia nr U/2415/37 Wodzisław Śląski – Skrzyszów;</w:t>
      </w:r>
    </w:p>
    <w:p w14:paraId="4CCCCAAF" w14:textId="77777777" w:rsidR="00405B2A" w:rsidRPr="00C83219" w:rsidRDefault="00405B2A" w:rsidP="009839A7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>Linia nr U/2415/38 Wodzisław Śląski – Gołkowice;</w:t>
      </w:r>
    </w:p>
    <w:p w14:paraId="6788733E" w14:textId="77777777" w:rsidR="00405B2A" w:rsidRPr="00C83219" w:rsidRDefault="00405B2A" w:rsidP="009839A7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 xml:space="preserve">Linia nr U/2415/40 Wodzisław Śląski – Racibórz przez </w:t>
      </w:r>
      <w:r>
        <w:rPr>
          <w:rFonts w:ascii="Arial" w:hAnsi="Arial" w:cs="Arial"/>
          <w:sz w:val="22"/>
          <w:szCs w:val="22"/>
        </w:rPr>
        <w:t>Bluszczów</w:t>
      </w:r>
      <w:r w:rsidRPr="00C83219">
        <w:rPr>
          <w:rFonts w:ascii="Arial" w:hAnsi="Arial" w:cs="Arial"/>
          <w:sz w:val="22"/>
          <w:szCs w:val="22"/>
        </w:rPr>
        <w:t>;</w:t>
      </w:r>
    </w:p>
    <w:p w14:paraId="78B9EFEE" w14:textId="77777777" w:rsidR="00405B2A" w:rsidRDefault="00405B2A" w:rsidP="009839A7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>Linia nr U/2415/41 Wodzisław Śląski – Racibórz przez Syrynię</w:t>
      </w:r>
      <w:r>
        <w:rPr>
          <w:rFonts w:ascii="Arial" w:hAnsi="Arial" w:cs="Arial"/>
          <w:sz w:val="22"/>
          <w:szCs w:val="22"/>
        </w:rPr>
        <w:t>;</w:t>
      </w:r>
    </w:p>
    <w:p w14:paraId="10367892" w14:textId="77777777" w:rsidR="00405B2A" w:rsidRPr="004225EC" w:rsidRDefault="00405B2A" w:rsidP="009839A7">
      <w:pPr>
        <w:numPr>
          <w:ilvl w:val="0"/>
          <w:numId w:val="33"/>
        </w:numPr>
        <w:spacing w:after="160" w:line="271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Linia nr U/2415/42 Wodzisław Śląski – Krzyżanowice. </w:t>
      </w:r>
    </w:p>
    <w:p w14:paraId="14BC3D4D" w14:textId="77777777" w:rsidR="00603FB1" w:rsidRPr="00A2137C" w:rsidRDefault="00A2137C" w:rsidP="009839A7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Rekompensaty</w:t>
      </w:r>
    </w:p>
    <w:p w14:paraId="148878A9" w14:textId="77777777" w:rsidR="00CB0DEC" w:rsidRPr="00C83219" w:rsidRDefault="00CB0DEC" w:rsidP="009839A7">
      <w:pPr>
        <w:spacing w:after="160" w:line="271" w:lineRule="auto"/>
        <w:rPr>
          <w:rFonts w:ascii="Arial" w:hAnsi="Arial" w:cs="Arial"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 xml:space="preserve">Rekompensaty wypłacone przez organizatora podmiotowi wyznaczonemu do świadczenia usług publicznych wyniosły ogółem </w:t>
      </w:r>
      <w:r w:rsidR="00F40AC0">
        <w:rPr>
          <w:rFonts w:ascii="Arial" w:hAnsi="Arial" w:cs="Arial"/>
          <w:b/>
          <w:sz w:val="22"/>
          <w:szCs w:val="22"/>
        </w:rPr>
        <w:t xml:space="preserve">1 482 759,75 </w:t>
      </w:r>
      <w:r w:rsidRPr="00C83219">
        <w:rPr>
          <w:rFonts w:ascii="Arial" w:hAnsi="Arial" w:cs="Arial"/>
          <w:b/>
          <w:sz w:val="22"/>
          <w:szCs w:val="22"/>
        </w:rPr>
        <w:t>zł</w:t>
      </w:r>
      <w:r w:rsidR="00117EDE">
        <w:rPr>
          <w:rFonts w:ascii="Arial" w:hAnsi="Arial" w:cs="Arial"/>
          <w:b/>
          <w:sz w:val="22"/>
          <w:szCs w:val="22"/>
        </w:rPr>
        <w:t xml:space="preserve">. </w:t>
      </w:r>
    </w:p>
    <w:p w14:paraId="52899C06" w14:textId="77777777" w:rsidR="00CB0DEC" w:rsidRDefault="00CB0DEC" w:rsidP="009839A7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 w:rsidRPr="00C83219">
        <w:rPr>
          <w:rFonts w:ascii="Arial" w:hAnsi="Arial" w:cs="Arial"/>
          <w:sz w:val="22"/>
          <w:szCs w:val="22"/>
        </w:rPr>
        <w:t xml:space="preserve">Łącznie wykonano pracę przewozową wynoszącą </w:t>
      </w:r>
      <w:r>
        <w:rPr>
          <w:rFonts w:ascii="Arial" w:hAnsi="Arial" w:cs="Arial"/>
          <w:b/>
          <w:sz w:val="22"/>
          <w:szCs w:val="22"/>
        </w:rPr>
        <w:t>274 684</w:t>
      </w:r>
      <w:r w:rsidRPr="00C83219">
        <w:rPr>
          <w:rFonts w:ascii="Arial" w:hAnsi="Arial" w:cs="Arial"/>
          <w:b/>
          <w:sz w:val="22"/>
          <w:szCs w:val="22"/>
        </w:rPr>
        <w:t xml:space="preserve"> kilomet</w:t>
      </w:r>
      <w:r>
        <w:rPr>
          <w:rFonts w:ascii="Arial" w:hAnsi="Arial" w:cs="Arial"/>
          <w:b/>
          <w:sz w:val="22"/>
          <w:szCs w:val="22"/>
        </w:rPr>
        <w:t>ry</w:t>
      </w:r>
      <w:r w:rsidRPr="00C83219">
        <w:rPr>
          <w:rFonts w:ascii="Arial" w:hAnsi="Arial" w:cs="Arial"/>
          <w:b/>
          <w:sz w:val="22"/>
          <w:szCs w:val="22"/>
        </w:rPr>
        <w:t>.</w:t>
      </w:r>
    </w:p>
    <w:p w14:paraId="3251E602" w14:textId="77777777" w:rsidR="00F57624" w:rsidRDefault="00F57624" w:rsidP="009839A7">
      <w:pPr>
        <w:spacing w:after="160" w:line="271" w:lineRule="auto"/>
        <w:rPr>
          <w:rFonts w:ascii="Arial" w:hAnsi="Arial" w:cs="Arial"/>
          <w:b/>
          <w:sz w:val="22"/>
          <w:szCs w:val="22"/>
        </w:rPr>
      </w:pPr>
    </w:p>
    <w:p w14:paraId="0433679A" w14:textId="7431B74C" w:rsidR="009839A7" w:rsidRDefault="009839A7" w:rsidP="009839A7">
      <w:pPr>
        <w:spacing w:after="160" w:line="27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WICESTAROSTA</w:t>
      </w:r>
    </w:p>
    <w:p w14:paraId="5F74A640" w14:textId="0124C9D4" w:rsidR="009839A7" w:rsidRPr="00F57624" w:rsidRDefault="00F57624" w:rsidP="00CB0DEC">
      <w:pPr>
        <w:spacing w:after="16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(-) </w:t>
      </w:r>
      <w:r w:rsidR="009839A7">
        <w:rPr>
          <w:rFonts w:ascii="Arial" w:hAnsi="Arial" w:cs="Arial"/>
          <w:b/>
          <w:sz w:val="22"/>
          <w:szCs w:val="22"/>
        </w:rPr>
        <w:t>mgr inż. Tadeusz Skatuła</w:t>
      </w:r>
    </w:p>
    <w:sectPr w:rsidR="009839A7" w:rsidRPr="00F57624" w:rsidSect="00240E0F">
      <w:footerReference w:type="default" r:id="rId8"/>
      <w:footerReference w:type="first" r:id="rId9"/>
      <w:footnotePr>
        <w:pos w:val="beneathText"/>
      </w:footnotePr>
      <w:type w:val="continuous"/>
      <w:pgSz w:w="11905" w:h="16837"/>
      <w:pgMar w:top="993" w:right="1128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AFEA" w14:textId="77777777" w:rsidR="00CD745A" w:rsidRDefault="00CD745A">
      <w:r>
        <w:separator/>
      </w:r>
    </w:p>
  </w:endnote>
  <w:endnote w:type="continuationSeparator" w:id="0">
    <w:p w14:paraId="58C894F9" w14:textId="77777777" w:rsidR="00CD745A" w:rsidRDefault="00CD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0CD1" w14:textId="77777777" w:rsidR="00C83364" w:rsidRDefault="00C833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57EC" w14:textId="77777777" w:rsidR="00C83364" w:rsidRDefault="00C833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2F72" w14:textId="77777777" w:rsidR="00CD745A" w:rsidRDefault="00CD745A">
      <w:r>
        <w:separator/>
      </w:r>
    </w:p>
  </w:footnote>
  <w:footnote w:type="continuationSeparator" w:id="0">
    <w:p w14:paraId="039B2630" w14:textId="77777777" w:rsidR="00CD745A" w:rsidRDefault="00CD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3F33219"/>
    <w:multiLevelType w:val="hybridMultilevel"/>
    <w:tmpl w:val="163A2C88"/>
    <w:lvl w:ilvl="0" w:tplc="D04A5062">
      <w:start w:val="1"/>
      <w:numFmt w:val="decimal"/>
      <w:lvlText w:val="%1.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08431D0D"/>
    <w:multiLevelType w:val="hybridMultilevel"/>
    <w:tmpl w:val="93640C3A"/>
    <w:lvl w:ilvl="0" w:tplc="0B668F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9ED7B87"/>
    <w:multiLevelType w:val="hybridMultilevel"/>
    <w:tmpl w:val="8DD6C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A5753"/>
    <w:multiLevelType w:val="hybridMultilevel"/>
    <w:tmpl w:val="C6821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D658F0"/>
    <w:multiLevelType w:val="hybridMultilevel"/>
    <w:tmpl w:val="897E0AA0"/>
    <w:lvl w:ilvl="0" w:tplc="0B7E1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42F9A"/>
    <w:multiLevelType w:val="hybridMultilevel"/>
    <w:tmpl w:val="C480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37578"/>
    <w:multiLevelType w:val="hybridMultilevel"/>
    <w:tmpl w:val="B5B2F62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53DD5"/>
    <w:multiLevelType w:val="hybridMultilevel"/>
    <w:tmpl w:val="ABF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C79BB"/>
    <w:multiLevelType w:val="hybridMultilevel"/>
    <w:tmpl w:val="8FDA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A79C7"/>
    <w:multiLevelType w:val="hybridMultilevel"/>
    <w:tmpl w:val="48069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50003"/>
    <w:multiLevelType w:val="hybridMultilevel"/>
    <w:tmpl w:val="39DE789E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0E50F7"/>
    <w:multiLevelType w:val="hybridMultilevel"/>
    <w:tmpl w:val="A7EECFEA"/>
    <w:lvl w:ilvl="0" w:tplc="0B7E1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11B24"/>
    <w:multiLevelType w:val="hybridMultilevel"/>
    <w:tmpl w:val="E06E7D56"/>
    <w:lvl w:ilvl="0" w:tplc="EAC64134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9800EF"/>
    <w:multiLevelType w:val="hybridMultilevel"/>
    <w:tmpl w:val="0A444D9A"/>
    <w:lvl w:ilvl="0" w:tplc="3BB4F2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41A4C"/>
    <w:multiLevelType w:val="hybridMultilevel"/>
    <w:tmpl w:val="337219A2"/>
    <w:lvl w:ilvl="0" w:tplc="BA968C80">
      <w:start w:val="4"/>
      <w:numFmt w:val="decimal"/>
      <w:lvlText w:val="%1."/>
      <w:lvlJc w:val="left"/>
      <w:pPr>
        <w:ind w:left="3905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00F77"/>
    <w:multiLevelType w:val="multilevel"/>
    <w:tmpl w:val="0DEC5D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F040F2"/>
    <w:multiLevelType w:val="hybridMultilevel"/>
    <w:tmpl w:val="EA22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</w:abstractNum>
  <w:abstractNum w:abstractNumId="28" w15:restartNumberingAfterBreak="0">
    <w:nsid w:val="7465134E"/>
    <w:multiLevelType w:val="hybridMultilevel"/>
    <w:tmpl w:val="D0EA16C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514A4"/>
    <w:multiLevelType w:val="hybridMultilevel"/>
    <w:tmpl w:val="96468F2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F103A6"/>
    <w:multiLevelType w:val="hybridMultilevel"/>
    <w:tmpl w:val="409E59B6"/>
    <w:lvl w:ilvl="0" w:tplc="3198D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20"/>
  </w:num>
  <w:num w:numId="12">
    <w:abstractNumId w:val="11"/>
  </w:num>
  <w:num w:numId="13">
    <w:abstractNumId w:val="19"/>
  </w:num>
  <w:num w:numId="14">
    <w:abstractNumId w:val="16"/>
  </w:num>
  <w:num w:numId="15">
    <w:abstractNumId w:val="10"/>
  </w:num>
  <w:num w:numId="16">
    <w:abstractNumId w:val="30"/>
  </w:num>
  <w:num w:numId="17">
    <w:abstractNumId w:val="22"/>
  </w:num>
  <w:num w:numId="18">
    <w:abstractNumId w:val="28"/>
  </w:num>
  <w:num w:numId="19">
    <w:abstractNumId w:val="21"/>
  </w:num>
  <w:num w:numId="20">
    <w:abstractNumId w:val="23"/>
  </w:num>
  <w:num w:numId="21">
    <w:abstractNumId w:val="24"/>
  </w:num>
  <w:num w:numId="22">
    <w:abstractNumId w:val="29"/>
  </w:num>
  <w:num w:numId="23">
    <w:abstractNumId w:val="26"/>
  </w:num>
  <w:num w:numId="24">
    <w:abstractNumId w:val="13"/>
  </w:num>
  <w:num w:numId="25">
    <w:abstractNumId w:val="18"/>
  </w:num>
  <w:num w:numId="26">
    <w:abstractNumId w:val="25"/>
  </w:num>
  <w:num w:numId="27">
    <w:abstractNumId w:val="27"/>
  </w:num>
  <w:num w:numId="28">
    <w:abstractNumId w:val="12"/>
  </w:num>
  <w:num w:numId="29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0A"/>
    <w:rsid w:val="0000099D"/>
    <w:rsid w:val="00001B7E"/>
    <w:rsid w:val="00004C00"/>
    <w:rsid w:val="000122DA"/>
    <w:rsid w:val="000148CA"/>
    <w:rsid w:val="0002554F"/>
    <w:rsid w:val="00036EF9"/>
    <w:rsid w:val="00037590"/>
    <w:rsid w:val="00041C63"/>
    <w:rsid w:val="00065F2D"/>
    <w:rsid w:val="00075B12"/>
    <w:rsid w:val="000968C4"/>
    <w:rsid w:val="000A0EAC"/>
    <w:rsid w:val="000A10F1"/>
    <w:rsid w:val="000A45F2"/>
    <w:rsid w:val="000B0D8D"/>
    <w:rsid w:val="000B7553"/>
    <w:rsid w:val="000C4E77"/>
    <w:rsid w:val="000C6A78"/>
    <w:rsid w:val="000D34F8"/>
    <w:rsid w:val="000D3C2F"/>
    <w:rsid w:val="000D6F14"/>
    <w:rsid w:val="000D7298"/>
    <w:rsid w:val="000F308D"/>
    <w:rsid w:val="000F6BCE"/>
    <w:rsid w:val="001007B7"/>
    <w:rsid w:val="00100863"/>
    <w:rsid w:val="00103AD9"/>
    <w:rsid w:val="00104165"/>
    <w:rsid w:val="00107E45"/>
    <w:rsid w:val="001141D4"/>
    <w:rsid w:val="00117EDE"/>
    <w:rsid w:val="00123458"/>
    <w:rsid w:val="00124BD1"/>
    <w:rsid w:val="00133654"/>
    <w:rsid w:val="00151EDC"/>
    <w:rsid w:val="00162213"/>
    <w:rsid w:val="0017504D"/>
    <w:rsid w:val="0018094B"/>
    <w:rsid w:val="00182E6B"/>
    <w:rsid w:val="00196204"/>
    <w:rsid w:val="00196393"/>
    <w:rsid w:val="00197197"/>
    <w:rsid w:val="001A1443"/>
    <w:rsid w:val="001A29C7"/>
    <w:rsid w:val="001B7488"/>
    <w:rsid w:val="001C1A13"/>
    <w:rsid w:val="001C3064"/>
    <w:rsid w:val="001C48CE"/>
    <w:rsid w:val="001C7F9A"/>
    <w:rsid w:val="001D049A"/>
    <w:rsid w:val="001E0387"/>
    <w:rsid w:val="001E6C24"/>
    <w:rsid w:val="001F0A76"/>
    <w:rsid w:val="001F29E2"/>
    <w:rsid w:val="001F6EAD"/>
    <w:rsid w:val="002014D5"/>
    <w:rsid w:val="00204EB5"/>
    <w:rsid w:val="0021520C"/>
    <w:rsid w:val="00215DA9"/>
    <w:rsid w:val="0023383E"/>
    <w:rsid w:val="00240E0F"/>
    <w:rsid w:val="00251B47"/>
    <w:rsid w:val="002567EE"/>
    <w:rsid w:val="002571A8"/>
    <w:rsid w:val="00261A1F"/>
    <w:rsid w:val="002634B6"/>
    <w:rsid w:val="0026416D"/>
    <w:rsid w:val="002819FB"/>
    <w:rsid w:val="0029076A"/>
    <w:rsid w:val="0029502B"/>
    <w:rsid w:val="002B2E5C"/>
    <w:rsid w:val="002B473E"/>
    <w:rsid w:val="002C370C"/>
    <w:rsid w:val="002C4832"/>
    <w:rsid w:val="002D297E"/>
    <w:rsid w:val="002E1788"/>
    <w:rsid w:val="002E6223"/>
    <w:rsid w:val="002E7D19"/>
    <w:rsid w:val="002F06DE"/>
    <w:rsid w:val="002F34F7"/>
    <w:rsid w:val="0030145F"/>
    <w:rsid w:val="00306D03"/>
    <w:rsid w:val="00307EE9"/>
    <w:rsid w:val="003153B7"/>
    <w:rsid w:val="00337C2F"/>
    <w:rsid w:val="00362E8E"/>
    <w:rsid w:val="0036607D"/>
    <w:rsid w:val="00376C0C"/>
    <w:rsid w:val="003874FD"/>
    <w:rsid w:val="003970DA"/>
    <w:rsid w:val="00397A67"/>
    <w:rsid w:val="003A30B6"/>
    <w:rsid w:val="003A6547"/>
    <w:rsid w:val="003A6F5D"/>
    <w:rsid w:val="003C6B35"/>
    <w:rsid w:val="003E51F5"/>
    <w:rsid w:val="003E5AFF"/>
    <w:rsid w:val="00403AEA"/>
    <w:rsid w:val="00405B2A"/>
    <w:rsid w:val="00407706"/>
    <w:rsid w:val="004102C8"/>
    <w:rsid w:val="00424464"/>
    <w:rsid w:val="00425BCE"/>
    <w:rsid w:val="00431DB0"/>
    <w:rsid w:val="004320CB"/>
    <w:rsid w:val="00437389"/>
    <w:rsid w:val="00453370"/>
    <w:rsid w:val="00463285"/>
    <w:rsid w:val="00473913"/>
    <w:rsid w:val="00486645"/>
    <w:rsid w:val="00490316"/>
    <w:rsid w:val="00490B9F"/>
    <w:rsid w:val="004A335D"/>
    <w:rsid w:val="004A5E9E"/>
    <w:rsid w:val="004C4189"/>
    <w:rsid w:val="004C5126"/>
    <w:rsid w:val="004D5DF7"/>
    <w:rsid w:val="004D621F"/>
    <w:rsid w:val="004E41C9"/>
    <w:rsid w:val="004E4461"/>
    <w:rsid w:val="004F391A"/>
    <w:rsid w:val="004F3E3B"/>
    <w:rsid w:val="004F48A6"/>
    <w:rsid w:val="004F70AF"/>
    <w:rsid w:val="0050478C"/>
    <w:rsid w:val="00510BDB"/>
    <w:rsid w:val="00516EBE"/>
    <w:rsid w:val="005273BA"/>
    <w:rsid w:val="00527A69"/>
    <w:rsid w:val="00530812"/>
    <w:rsid w:val="00530FE0"/>
    <w:rsid w:val="00540F78"/>
    <w:rsid w:val="00546D53"/>
    <w:rsid w:val="0055466C"/>
    <w:rsid w:val="00560B5D"/>
    <w:rsid w:val="00564065"/>
    <w:rsid w:val="00572DBD"/>
    <w:rsid w:val="0057450E"/>
    <w:rsid w:val="005A1734"/>
    <w:rsid w:val="005B7B2E"/>
    <w:rsid w:val="005C0104"/>
    <w:rsid w:val="005C1B6F"/>
    <w:rsid w:val="005C376A"/>
    <w:rsid w:val="005C597E"/>
    <w:rsid w:val="005C5CC8"/>
    <w:rsid w:val="005C61C5"/>
    <w:rsid w:val="005D21F4"/>
    <w:rsid w:val="005D2B0A"/>
    <w:rsid w:val="005D76C9"/>
    <w:rsid w:val="005E77D8"/>
    <w:rsid w:val="005F57CE"/>
    <w:rsid w:val="005F77BC"/>
    <w:rsid w:val="00603FB1"/>
    <w:rsid w:val="006066B2"/>
    <w:rsid w:val="00614BDA"/>
    <w:rsid w:val="00624128"/>
    <w:rsid w:val="00635F46"/>
    <w:rsid w:val="00636CDC"/>
    <w:rsid w:val="00652911"/>
    <w:rsid w:val="00654AAC"/>
    <w:rsid w:val="00657E83"/>
    <w:rsid w:val="006606C5"/>
    <w:rsid w:val="00681C59"/>
    <w:rsid w:val="006A2FA8"/>
    <w:rsid w:val="006A4F8D"/>
    <w:rsid w:val="006A5D85"/>
    <w:rsid w:val="006A7B29"/>
    <w:rsid w:val="006B2A37"/>
    <w:rsid w:val="006B4A9F"/>
    <w:rsid w:val="006E1C9D"/>
    <w:rsid w:val="006E30A9"/>
    <w:rsid w:val="006E3E08"/>
    <w:rsid w:val="006F127C"/>
    <w:rsid w:val="00701B19"/>
    <w:rsid w:val="00705C10"/>
    <w:rsid w:val="00713CCA"/>
    <w:rsid w:val="00715274"/>
    <w:rsid w:val="00716BB2"/>
    <w:rsid w:val="00732228"/>
    <w:rsid w:val="00735C48"/>
    <w:rsid w:val="00741A26"/>
    <w:rsid w:val="00741E88"/>
    <w:rsid w:val="00742613"/>
    <w:rsid w:val="00747377"/>
    <w:rsid w:val="00750498"/>
    <w:rsid w:val="007510CE"/>
    <w:rsid w:val="007554E6"/>
    <w:rsid w:val="00756998"/>
    <w:rsid w:val="00756BEC"/>
    <w:rsid w:val="00775F7B"/>
    <w:rsid w:val="00781AAA"/>
    <w:rsid w:val="007838E4"/>
    <w:rsid w:val="007870B2"/>
    <w:rsid w:val="00795D8B"/>
    <w:rsid w:val="007A42EA"/>
    <w:rsid w:val="007A505C"/>
    <w:rsid w:val="007B085F"/>
    <w:rsid w:val="007B5A9C"/>
    <w:rsid w:val="007C6C88"/>
    <w:rsid w:val="007C7F0C"/>
    <w:rsid w:val="007D0039"/>
    <w:rsid w:val="007D3D8A"/>
    <w:rsid w:val="007D6218"/>
    <w:rsid w:val="007E434B"/>
    <w:rsid w:val="007F7C10"/>
    <w:rsid w:val="00801C94"/>
    <w:rsid w:val="00802AD6"/>
    <w:rsid w:val="00810EED"/>
    <w:rsid w:val="00812DA6"/>
    <w:rsid w:val="00822A86"/>
    <w:rsid w:val="0083408F"/>
    <w:rsid w:val="00834893"/>
    <w:rsid w:val="008430A8"/>
    <w:rsid w:val="00844D86"/>
    <w:rsid w:val="008522CC"/>
    <w:rsid w:val="00853994"/>
    <w:rsid w:val="00854E1C"/>
    <w:rsid w:val="0085753B"/>
    <w:rsid w:val="0086050D"/>
    <w:rsid w:val="008640C2"/>
    <w:rsid w:val="0086777C"/>
    <w:rsid w:val="00870287"/>
    <w:rsid w:val="00871873"/>
    <w:rsid w:val="0087342A"/>
    <w:rsid w:val="008836BD"/>
    <w:rsid w:val="0089793C"/>
    <w:rsid w:val="008A3A67"/>
    <w:rsid w:val="008A3C95"/>
    <w:rsid w:val="008A638B"/>
    <w:rsid w:val="008B3660"/>
    <w:rsid w:val="008C3485"/>
    <w:rsid w:val="008C365E"/>
    <w:rsid w:val="008C37AE"/>
    <w:rsid w:val="008C7318"/>
    <w:rsid w:val="008C7E0F"/>
    <w:rsid w:val="008D4325"/>
    <w:rsid w:val="008F0BE4"/>
    <w:rsid w:val="00903B2C"/>
    <w:rsid w:val="00907C42"/>
    <w:rsid w:val="00913B54"/>
    <w:rsid w:val="009216BE"/>
    <w:rsid w:val="00925408"/>
    <w:rsid w:val="009305A9"/>
    <w:rsid w:val="00930915"/>
    <w:rsid w:val="00933A69"/>
    <w:rsid w:val="0094062E"/>
    <w:rsid w:val="0094403A"/>
    <w:rsid w:val="00944569"/>
    <w:rsid w:val="009504E8"/>
    <w:rsid w:val="00953F63"/>
    <w:rsid w:val="0095590F"/>
    <w:rsid w:val="009561F9"/>
    <w:rsid w:val="009630C1"/>
    <w:rsid w:val="009838CD"/>
    <w:rsid w:val="009839A7"/>
    <w:rsid w:val="009B12C0"/>
    <w:rsid w:val="009C2971"/>
    <w:rsid w:val="009C2A6C"/>
    <w:rsid w:val="009C76E7"/>
    <w:rsid w:val="009D7AF3"/>
    <w:rsid w:val="009F05D0"/>
    <w:rsid w:val="009F68C8"/>
    <w:rsid w:val="009F7603"/>
    <w:rsid w:val="00A01446"/>
    <w:rsid w:val="00A2137C"/>
    <w:rsid w:val="00A34F24"/>
    <w:rsid w:val="00A36E1E"/>
    <w:rsid w:val="00A3778F"/>
    <w:rsid w:val="00A461FA"/>
    <w:rsid w:val="00A46871"/>
    <w:rsid w:val="00A46A78"/>
    <w:rsid w:val="00A647E7"/>
    <w:rsid w:val="00A64E2D"/>
    <w:rsid w:val="00A66177"/>
    <w:rsid w:val="00A67441"/>
    <w:rsid w:val="00A70AEA"/>
    <w:rsid w:val="00A810AB"/>
    <w:rsid w:val="00A8283D"/>
    <w:rsid w:val="00A879F3"/>
    <w:rsid w:val="00A9420C"/>
    <w:rsid w:val="00A957D4"/>
    <w:rsid w:val="00AB07F0"/>
    <w:rsid w:val="00AC097F"/>
    <w:rsid w:val="00AC590A"/>
    <w:rsid w:val="00AE1AE0"/>
    <w:rsid w:val="00AF2825"/>
    <w:rsid w:val="00AF4806"/>
    <w:rsid w:val="00AF602B"/>
    <w:rsid w:val="00B01212"/>
    <w:rsid w:val="00B02150"/>
    <w:rsid w:val="00B0646A"/>
    <w:rsid w:val="00B0653E"/>
    <w:rsid w:val="00B22442"/>
    <w:rsid w:val="00B23A14"/>
    <w:rsid w:val="00B243AC"/>
    <w:rsid w:val="00B2672F"/>
    <w:rsid w:val="00B31FE5"/>
    <w:rsid w:val="00B5666C"/>
    <w:rsid w:val="00B64319"/>
    <w:rsid w:val="00B81B00"/>
    <w:rsid w:val="00B81B9A"/>
    <w:rsid w:val="00BA33DE"/>
    <w:rsid w:val="00BA40F3"/>
    <w:rsid w:val="00BB56DE"/>
    <w:rsid w:val="00BB7474"/>
    <w:rsid w:val="00BB74E5"/>
    <w:rsid w:val="00BB7EBF"/>
    <w:rsid w:val="00BC03AB"/>
    <w:rsid w:val="00BC1DA7"/>
    <w:rsid w:val="00BD0EF7"/>
    <w:rsid w:val="00BD7574"/>
    <w:rsid w:val="00BE2C46"/>
    <w:rsid w:val="00BE2EB3"/>
    <w:rsid w:val="00BE3C4E"/>
    <w:rsid w:val="00C01AE3"/>
    <w:rsid w:val="00C03C0D"/>
    <w:rsid w:val="00C0449D"/>
    <w:rsid w:val="00C04CA9"/>
    <w:rsid w:val="00C12046"/>
    <w:rsid w:val="00C14AB0"/>
    <w:rsid w:val="00C246E0"/>
    <w:rsid w:val="00C252E7"/>
    <w:rsid w:val="00C357D6"/>
    <w:rsid w:val="00C3753B"/>
    <w:rsid w:val="00C37942"/>
    <w:rsid w:val="00C4044D"/>
    <w:rsid w:val="00C44CBB"/>
    <w:rsid w:val="00C44FCB"/>
    <w:rsid w:val="00C477C7"/>
    <w:rsid w:val="00C758DD"/>
    <w:rsid w:val="00C75FF6"/>
    <w:rsid w:val="00C764F7"/>
    <w:rsid w:val="00C83364"/>
    <w:rsid w:val="00C8716A"/>
    <w:rsid w:val="00C877F0"/>
    <w:rsid w:val="00C957C7"/>
    <w:rsid w:val="00C96401"/>
    <w:rsid w:val="00CA38DD"/>
    <w:rsid w:val="00CB0DEC"/>
    <w:rsid w:val="00CD1EEA"/>
    <w:rsid w:val="00CD745A"/>
    <w:rsid w:val="00CE3EC5"/>
    <w:rsid w:val="00CF0BF8"/>
    <w:rsid w:val="00CF21EC"/>
    <w:rsid w:val="00CF3FDE"/>
    <w:rsid w:val="00CF6758"/>
    <w:rsid w:val="00CF6805"/>
    <w:rsid w:val="00CF7F8A"/>
    <w:rsid w:val="00D01E5A"/>
    <w:rsid w:val="00D07923"/>
    <w:rsid w:val="00D1052F"/>
    <w:rsid w:val="00D1150F"/>
    <w:rsid w:val="00D17487"/>
    <w:rsid w:val="00D41DCB"/>
    <w:rsid w:val="00D4753E"/>
    <w:rsid w:val="00D50E15"/>
    <w:rsid w:val="00D5139A"/>
    <w:rsid w:val="00D60FCB"/>
    <w:rsid w:val="00D62B71"/>
    <w:rsid w:val="00D66134"/>
    <w:rsid w:val="00D85915"/>
    <w:rsid w:val="00D95586"/>
    <w:rsid w:val="00D96F64"/>
    <w:rsid w:val="00D97C56"/>
    <w:rsid w:val="00DA034B"/>
    <w:rsid w:val="00DA55A1"/>
    <w:rsid w:val="00DB47B1"/>
    <w:rsid w:val="00DB5790"/>
    <w:rsid w:val="00DC12A9"/>
    <w:rsid w:val="00DC616C"/>
    <w:rsid w:val="00DD4281"/>
    <w:rsid w:val="00DD784B"/>
    <w:rsid w:val="00DE2796"/>
    <w:rsid w:val="00DF0491"/>
    <w:rsid w:val="00DF75D4"/>
    <w:rsid w:val="00E009B5"/>
    <w:rsid w:val="00E04E6D"/>
    <w:rsid w:val="00E058A6"/>
    <w:rsid w:val="00E105C1"/>
    <w:rsid w:val="00E15828"/>
    <w:rsid w:val="00E16214"/>
    <w:rsid w:val="00E17478"/>
    <w:rsid w:val="00E17E31"/>
    <w:rsid w:val="00E22FA8"/>
    <w:rsid w:val="00E33C4F"/>
    <w:rsid w:val="00E36C53"/>
    <w:rsid w:val="00E43658"/>
    <w:rsid w:val="00E441F0"/>
    <w:rsid w:val="00E47D6C"/>
    <w:rsid w:val="00E637DC"/>
    <w:rsid w:val="00E650BE"/>
    <w:rsid w:val="00E70FE1"/>
    <w:rsid w:val="00E74393"/>
    <w:rsid w:val="00EA4F3C"/>
    <w:rsid w:val="00EB214E"/>
    <w:rsid w:val="00EB75C8"/>
    <w:rsid w:val="00EC26CF"/>
    <w:rsid w:val="00EC2FD7"/>
    <w:rsid w:val="00EC4ED8"/>
    <w:rsid w:val="00EC6406"/>
    <w:rsid w:val="00ED50AB"/>
    <w:rsid w:val="00EE2366"/>
    <w:rsid w:val="00EE31E8"/>
    <w:rsid w:val="00EE359F"/>
    <w:rsid w:val="00EE3B23"/>
    <w:rsid w:val="00EE68B7"/>
    <w:rsid w:val="00F025D3"/>
    <w:rsid w:val="00F12788"/>
    <w:rsid w:val="00F12952"/>
    <w:rsid w:val="00F40AC0"/>
    <w:rsid w:val="00F40EFA"/>
    <w:rsid w:val="00F50258"/>
    <w:rsid w:val="00F50C9A"/>
    <w:rsid w:val="00F539BB"/>
    <w:rsid w:val="00F55020"/>
    <w:rsid w:val="00F57624"/>
    <w:rsid w:val="00F707B9"/>
    <w:rsid w:val="00F7179B"/>
    <w:rsid w:val="00F73FED"/>
    <w:rsid w:val="00F853D5"/>
    <w:rsid w:val="00FA2591"/>
    <w:rsid w:val="00FA6153"/>
    <w:rsid w:val="00FA6F02"/>
    <w:rsid w:val="00FB784E"/>
    <w:rsid w:val="00FC018F"/>
    <w:rsid w:val="00FD7008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FD31"/>
  <w15:chartTrackingRefBased/>
  <w15:docId w15:val="{3B32512A-3BC6-422E-83B5-F2DA12E8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C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Domylnaczcionkaakapitu3">
    <w:name w:val="Domyślna czcionka akapitu3"/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cs="Times New Roman"/>
      <w:sz w:val="24"/>
      <w:szCs w:val="24"/>
    </w:rPr>
  </w:style>
  <w:style w:type="character" w:customStyle="1" w:styleId="WW8Num7z2">
    <w:name w:val="WW8Num7z2"/>
    <w:rPr>
      <w:rFonts w:ascii="StarSymbol" w:eastAsia="StarSymbol" w:hAnsi="Star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Znak5">
    <w:name w:val=" Znak Znak5"/>
    <w:rPr>
      <w:b/>
      <w:bCs/>
      <w:smallCaps/>
      <w:sz w:val="28"/>
      <w:szCs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4">
    <w:name w:val=" Znak Znak4"/>
    <w:basedOn w:val="Domylnaczcionkaakapitu1"/>
  </w:style>
  <w:style w:type="character" w:customStyle="1" w:styleId="ZnakZnak3">
    <w:name w:val=" Znak Znak3"/>
    <w:rPr>
      <w:b/>
      <w:bCs/>
    </w:rPr>
  </w:style>
  <w:style w:type="character" w:customStyle="1" w:styleId="ZnakZnak2">
    <w:name w:val=" Znak Znak2"/>
    <w:rPr>
      <w:rFonts w:ascii="Tahoma" w:hAnsi="Tahoma" w:cs="Tahoma"/>
      <w:sz w:val="16"/>
      <w:szCs w:val="16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overflowPunct w:val="0"/>
      <w:autoSpaceDE w:val="0"/>
      <w:spacing w:line="276" w:lineRule="auto"/>
      <w:textAlignment w:val="baseline"/>
    </w:pPr>
    <w:rPr>
      <w:rFonts w:ascii="Times" w:hAnsi="Times"/>
      <w:sz w:val="26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mallCaps/>
      <w:sz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B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2B7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62B71"/>
    <w:rPr>
      <w:vertAlign w:val="superscript"/>
    </w:rPr>
  </w:style>
  <w:style w:type="paragraph" w:styleId="Bezodstpw">
    <w:name w:val="No Spacing"/>
    <w:uiPriority w:val="1"/>
    <w:qFormat/>
    <w:rsid w:val="000F6BC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327A-025D-437A-82CE-E466CCBE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P.Iżyk</dc:creator>
  <cp:keywords/>
  <cp:lastModifiedBy>Wojtek Raczkowski</cp:lastModifiedBy>
  <cp:revision>2</cp:revision>
  <cp:lastPrinted>2021-03-09T13:53:00Z</cp:lastPrinted>
  <dcterms:created xsi:type="dcterms:W3CDTF">2022-03-09T08:28:00Z</dcterms:created>
  <dcterms:modified xsi:type="dcterms:W3CDTF">2022-03-09T08:28:00Z</dcterms:modified>
</cp:coreProperties>
</file>